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4A3" w:rsidRDefault="00FD04A3">
      <w:pPr>
        <w:pStyle w:val="Nagwek1"/>
        <w:tabs>
          <w:tab w:val="left" w:pos="0"/>
        </w:tabs>
        <w:ind w:left="0"/>
        <w:jc w:val="center"/>
        <w:rPr>
          <w:lang/>
        </w:rPr>
      </w:pPr>
      <w:r>
        <w:rPr>
          <w:lang/>
        </w:rPr>
        <w:t>UMOWA</w:t>
      </w:r>
      <w:r w:rsidR="008A0A3E">
        <w:rPr>
          <w:lang/>
        </w:rPr>
        <w:t xml:space="preserve"> (wzór)</w:t>
      </w:r>
    </w:p>
    <w:p w:rsidR="00FD04A3" w:rsidRDefault="00FD04A3">
      <w:pPr>
        <w:tabs>
          <w:tab w:val="left" w:pos="0"/>
        </w:tabs>
        <w:jc w:val="center"/>
        <w:rPr>
          <w:b/>
          <w:sz w:val="28"/>
          <w:lang/>
        </w:rPr>
      </w:pPr>
    </w:p>
    <w:p w:rsidR="00FD04A3" w:rsidRDefault="00FD04A3">
      <w:pPr>
        <w:tabs>
          <w:tab w:val="left" w:pos="0"/>
        </w:tabs>
        <w:jc w:val="center"/>
        <w:rPr>
          <w:b/>
          <w:sz w:val="28"/>
          <w:lang/>
        </w:rPr>
      </w:pPr>
    </w:p>
    <w:p w:rsidR="00FD04A3" w:rsidRDefault="00FD04A3">
      <w:pPr>
        <w:tabs>
          <w:tab w:val="left" w:pos="0"/>
        </w:tabs>
        <w:jc w:val="center"/>
        <w:rPr>
          <w:b/>
          <w:sz w:val="28"/>
          <w:lang/>
        </w:rPr>
      </w:pPr>
    </w:p>
    <w:p w:rsidR="00FD04A3" w:rsidRDefault="00FD04A3">
      <w:pPr>
        <w:jc w:val="both"/>
        <w:rPr>
          <w:sz w:val="28"/>
          <w:lang/>
        </w:rPr>
      </w:pPr>
    </w:p>
    <w:p w:rsidR="00E10AB4" w:rsidRDefault="00FD04A3">
      <w:pPr>
        <w:jc w:val="both"/>
        <w:rPr>
          <w:sz w:val="24"/>
          <w:lang/>
        </w:rPr>
      </w:pPr>
      <w:r>
        <w:rPr>
          <w:sz w:val="24"/>
          <w:lang/>
        </w:rPr>
        <w:t>zawart</w:t>
      </w:r>
      <w:r w:rsidR="00551567">
        <w:rPr>
          <w:sz w:val="24"/>
          <w:lang/>
        </w:rPr>
        <w:t>a dnia......................202</w:t>
      </w:r>
      <w:r w:rsidR="00D41D38">
        <w:rPr>
          <w:sz w:val="24"/>
          <w:lang/>
        </w:rPr>
        <w:t>1</w:t>
      </w:r>
      <w:r>
        <w:rPr>
          <w:sz w:val="24"/>
          <w:lang/>
        </w:rPr>
        <w:t xml:space="preserve">r. </w:t>
      </w:r>
      <w:r w:rsidR="00E10AB4">
        <w:rPr>
          <w:sz w:val="24"/>
          <w:lang/>
        </w:rPr>
        <w:t>p</w:t>
      </w:r>
      <w:r>
        <w:rPr>
          <w:sz w:val="24"/>
          <w:lang/>
        </w:rPr>
        <w:t>omiędzy</w:t>
      </w:r>
    </w:p>
    <w:p w:rsidR="00E10AB4" w:rsidRDefault="00E10AB4">
      <w:pPr>
        <w:jc w:val="both"/>
        <w:rPr>
          <w:sz w:val="24"/>
          <w:lang/>
        </w:rPr>
      </w:pPr>
      <w:r>
        <w:rPr>
          <w:sz w:val="24"/>
          <w:lang/>
        </w:rPr>
        <w:t xml:space="preserve">Ośrodkiem Kultury i Sztuki </w:t>
      </w:r>
      <w:r w:rsidR="00FD04A3">
        <w:rPr>
          <w:sz w:val="24"/>
          <w:lang/>
        </w:rPr>
        <w:t>z siedzibą</w:t>
      </w:r>
      <w:r>
        <w:rPr>
          <w:sz w:val="24"/>
          <w:lang/>
        </w:rPr>
        <w:t xml:space="preserve"> Rynek-Ratusz 24, 50-101 Wrocław, NIP. 896-000-59-86, </w:t>
      </w:r>
      <w:r w:rsidR="00C34A92">
        <w:rPr>
          <w:sz w:val="24"/>
          <w:lang/>
        </w:rPr>
        <w:t xml:space="preserve">REGON 000277813, wpisanym do Rejestru Instytucji Kultury 7/1999, </w:t>
      </w:r>
      <w:r>
        <w:rPr>
          <w:sz w:val="24"/>
          <w:lang/>
        </w:rPr>
        <w:t>reprezentowanym przez:</w:t>
      </w:r>
    </w:p>
    <w:p w:rsidR="00C34A92" w:rsidRDefault="00E10AB4">
      <w:pPr>
        <w:jc w:val="both"/>
        <w:rPr>
          <w:sz w:val="24"/>
          <w:lang/>
        </w:rPr>
      </w:pPr>
      <w:r>
        <w:rPr>
          <w:sz w:val="24"/>
          <w:lang/>
        </w:rPr>
        <w:t xml:space="preserve">1. </w:t>
      </w:r>
      <w:r w:rsidR="00C34A92">
        <w:rPr>
          <w:sz w:val="24"/>
          <w:lang/>
        </w:rPr>
        <w:t>Dyrektora – Igora Wójcika</w:t>
      </w:r>
    </w:p>
    <w:p w:rsidR="00C34A92" w:rsidRDefault="00C34A92">
      <w:pPr>
        <w:jc w:val="both"/>
        <w:rPr>
          <w:sz w:val="24"/>
          <w:lang/>
        </w:rPr>
      </w:pPr>
      <w:r>
        <w:rPr>
          <w:sz w:val="24"/>
          <w:lang/>
        </w:rPr>
        <w:t xml:space="preserve">2. Główną Księgową – Joannę Mitas, </w:t>
      </w:r>
    </w:p>
    <w:p w:rsidR="00FD04A3" w:rsidRDefault="00FD04A3">
      <w:pPr>
        <w:jc w:val="both"/>
        <w:rPr>
          <w:sz w:val="24"/>
          <w:lang/>
        </w:rPr>
      </w:pPr>
      <w:r>
        <w:rPr>
          <w:sz w:val="24"/>
          <w:lang/>
        </w:rPr>
        <w:t>zwany</w:t>
      </w:r>
      <w:r w:rsidR="00C34A92">
        <w:rPr>
          <w:sz w:val="24"/>
          <w:lang/>
        </w:rPr>
        <w:t>m</w:t>
      </w:r>
      <w:r>
        <w:rPr>
          <w:sz w:val="24"/>
          <w:lang/>
        </w:rPr>
        <w:t xml:space="preserve"> dalej Zamawiającym </w:t>
      </w: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  <w:r>
        <w:rPr>
          <w:sz w:val="24"/>
          <w:lang/>
        </w:rPr>
        <w:t xml:space="preserve">a firmą </w:t>
      </w:r>
    </w:p>
    <w:p w:rsidR="00FD04A3" w:rsidRDefault="00C34A92">
      <w:pPr>
        <w:jc w:val="both"/>
        <w:rPr>
          <w:sz w:val="24"/>
          <w:lang/>
        </w:rPr>
      </w:pPr>
      <w:r>
        <w:rPr>
          <w:sz w:val="24"/>
          <w:lang/>
        </w:rPr>
        <w:t>………………………………………………………………………………………..</w:t>
      </w:r>
    </w:p>
    <w:p w:rsidR="00FD04A3" w:rsidRDefault="00FD04A3">
      <w:pPr>
        <w:jc w:val="both"/>
        <w:rPr>
          <w:sz w:val="24"/>
          <w:lang/>
        </w:rPr>
      </w:pPr>
      <w:r>
        <w:rPr>
          <w:sz w:val="24"/>
          <w:lang/>
        </w:rPr>
        <w:t>zwaną dalej Wykonawcą,</w:t>
      </w: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1</w:t>
      </w:r>
    </w:p>
    <w:p w:rsidR="002C6E11" w:rsidRDefault="002C6E11" w:rsidP="002C6E11">
      <w:pPr>
        <w:jc w:val="both"/>
        <w:rPr>
          <w:sz w:val="24"/>
          <w:lang/>
        </w:rPr>
      </w:pPr>
      <w:r>
        <w:rPr>
          <w:sz w:val="24"/>
          <w:lang/>
        </w:rPr>
        <w:t>1. Przedmiotem umowy jest wykonanie (skład oraz wydruk) publikacji wg poniższych specyfikacji:</w:t>
      </w:r>
    </w:p>
    <w:p w:rsidR="002C6E11" w:rsidRDefault="00D41D38" w:rsidP="002C6E11">
      <w:pPr>
        <w:jc w:val="both"/>
        <w:rPr>
          <w:sz w:val="24"/>
          <w:lang/>
        </w:rPr>
      </w:pPr>
      <w:r>
        <w:rPr>
          <w:sz w:val="24"/>
          <w:lang/>
        </w:rPr>
        <w:t>ZADANIE A/B/C/D/E*</w:t>
      </w:r>
    </w:p>
    <w:p w:rsidR="00467DA9" w:rsidRDefault="00467DA9" w:rsidP="002C6E11">
      <w:pPr>
        <w:jc w:val="both"/>
        <w:rPr>
          <w:sz w:val="24"/>
          <w:lang/>
        </w:rPr>
      </w:pPr>
    </w:p>
    <w:p w:rsidR="002C6E11" w:rsidRDefault="002C6E11" w:rsidP="002C6E11">
      <w:pPr>
        <w:jc w:val="both"/>
        <w:rPr>
          <w:sz w:val="24"/>
          <w:lang/>
        </w:rPr>
      </w:pPr>
      <w:r>
        <w:rPr>
          <w:sz w:val="24"/>
          <w:lang/>
        </w:rPr>
        <w:t>2. Realizacja przedmiotu umowy, o którym mowa w ust. 1, zostanie wykonana zgodnie z zapisami i wymaganiami określonymi w zaproszeniu do złożenia oferty cenowej oraz formularzu oferty Wykonawcy.</w:t>
      </w:r>
    </w:p>
    <w:p w:rsidR="00467DA9" w:rsidRDefault="00467DA9" w:rsidP="002C6E11">
      <w:pPr>
        <w:jc w:val="both"/>
        <w:rPr>
          <w:sz w:val="24"/>
          <w:lang/>
        </w:rPr>
      </w:pPr>
    </w:p>
    <w:p w:rsidR="002C6E11" w:rsidRDefault="002C6E11" w:rsidP="002C6E11">
      <w:pPr>
        <w:jc w:val="both"/>
        <w:rPr>
          <w:sz w:val="24"/>
          <w:lang/>
        </w:rPr>
      </w:pPr>
      <w:r>
        <w:rPr>
          <w:sz w:val="24"/>
          <w:lang/>
        </w:rPr>
        <w:t xml:space="preserve">3. </w:t>
      </w:r>
      <w:r w:rsidR="00467DA9">
        <w:rPr>
          <w:sz w:val="24"/>
          <w:lang/>
        </w:rPr>
        <w:t>Wykonawca zobowiązuje się do wydruku publikacji z własnych materiałów (surowców), na podstawie przekazanych przez Zamawiającego w uzgodnionym terminie kompletów materiałów do druku oraz do dostarczenia publikacji do siedziby Zamawiającego.</w:t>
      </w: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2</w:t>
      </w:r>
    </w:p>
    <w:p w:rsidR="00C34A92" w:rsidRDefault="00C34A92">
      <w:pPr>
        <w:jc w:val="both"/>
        <w:rPr>
          <w:sz w:val="24"/>
          <w:lang/>
        </w:rPr>
      </w:pPr>
    </w:p>
    <w:p w:rsidR="00467DA9" w:rsidRDefault="00467DA9">
      <w:pPr>
        <w:jc w:val="both"/>
        <w:rPr>
          <w:sz w:val="24"/>
          <w:lang/>
        </w:rPr>
      </w:pPr>
      <w:r>
        <w:rPr>
          <w:sz w:val="24"/>
          <w:lang/>
        </w:rPr>
        <w:t>Wykonawca oświadcza, że:</w:t>
      </w:r>
    </w:p>
    <w:p w:rsidR="00467DA9" w:rsidRDefault="00467DA9">
      <w:pPr>
        <w:jc w:val="both"/>
        <w:rPr>
          <w:sz w:val="24"/>
          <w:lang/>
        </w:rPr>
      </w:pPr>
      <w:r>
        <w:rPr>
          <w:sz w:val="24"/>
          <w:lang/>
        </w:rPr>
        <w:t>1. posiada kwalifikacje, doświadczenie i personel niezbędny do wykonania przedmiotu umowy</w:t>
      </w:r>
    </w:p>
    <w:p w:rsidR="00467DA9" w:rsidRDefault="00467DA9">
      <w:pPr>
        <w:jc w:val="both"/>
        <w:rPr>
          <w:sz w:val="24"/>
          <w:lang/>
        </w:rPr>
      </w:pPr>
      <w:r>
        <w:rPr>
          <w:sz w:val="24"/>
          <w:lang/>
        </w:rPr>
        <w:t>2. zapoznał się z opisem przedmiotu zamówienia oraz wymogami dotyczącymi prac objętych umową i zobowiązuje się do wykonania przedmiotu umowy zgodnie z wymaganiami określonymi przez Zamawiającego</w:t>
      </w:r>
    </w:p>
    <w:p w:rsidR="00467DA9" w:rsidRDefault="00467DA9">
      <w:pPr>
        <w:jc w:val="both"/>
        <w:rPr>
          <w:sz w:val="24"/>
          <w:lang/>
        </w:rPr>
      </w:pPr>
      <w:r>
        <w:rPr>
          <w:sz w:val="24"/>
          <w:lang/>
        </w:rPr>
        <w:t xml:space="preserve">3. przedmiot umowy wykona </w:t>
      </w:r>
      <w:r w:rsidR="00D675B1">
        <w:rPr>
          <w:sz w:val="24"/>
          <w:lang/>
        </w:rPr>
        <w:t>z zachowaniem zasady najwyższej staranności, określonej profesjonalnym charakterem prowadzonej działalności, zgodnie ze swoimi kwalifikacjami i posiadaną wiedzą fachową</w:t>
      </w:r>
    </w:p>
    <w:p w:rsidR="00D675B1" w:rsidRDefault="00D675B1">
      <w:pPr>
        <w:jc w:val="both"/>
        <w:rPr>
          <w:sz w:val="24"/>
          <w:lang/>
        </w:rPr>
      </w:pPr>
      <w:r>
        <w:rPr>
          <w:sz w:val="24"/>
          <w:lang/>
        </w:rPr>
        <w:t>4. zobowiązuje się wykonać i dostarczyć przedmiot umowy do siedziby Zamawiającego w terminach:</w:t>
      </w:r>
    </w:p>
    <w:p w:rsidR="00D675B1" w:rsidRDefault="00D675B1">
      <w:pPr>
        <w:jc w:val="both"/>
        <w:rPr>
          <w:sz w:val="24"/>
          <w:lang/>
        </w:rPr>
      </w:pPr>
      <w:r>
        <w:rPr>
          <w:sz w:val="24"/>
          <w:lang/>
        </w:rPr>
        <w:t xml:space="preserve">- </w:t>
      </w:r>
    </w:p>
    <w:p w:rsidR="00D675B1" w:rsidRDefault="00D675B1">
      <w:pPr>
        <w:jc w:val="both"/>
        <w:rPr>
          <w:sz w:val="24"/>
          <w:lang/>
        </w:rPr>
      </w:pPr>
      <w:r>
        <w:rPr>
          <w:sz w:val="24"/>
          <w:lang/>
        </w:rPr>
        <w:t xml:space="preserve">- </w:t>
      </w:r>
    </w:p>
    <w:p w:rsidR="00467DA9" w:rsidRDefault="00467DA9">
      <w:pPr>
        <w:jc w:val="both"/>
        <w:rPr>
          <w:sz w:val="24"/>
          <w:lang/>
        </w:rPr>
      </w:pPr>
    </w:p>
    <w:p w:rsidR="00467DA9" w:rsidRDefault="00467DA9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lang/>
        </w:rPr>
      </w:pP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3</w:t>
      </w:r>
    </w:p>
    <w:p w:rsidR="00FD04A3" w:rsidRPr="00D675B1" w:rsidRDefault="00D675B1" w:rsidP="00D675B1">
      <w:pPr>
        <w:rPr>
          <w:sz w:val="24"/>
          <w:lang/>
        </w:rPr>
      </w:pPr>
      <w:r w:rsidRPr="00D675B1">
        <w:rPr>
          <w:sz w:val="24"/>
          <w:lang/>
        </w:rPr>
        <w:lastRenderedPageBreak/>
        <w:t xml:space="preserve">1. Wykonawca zobowiązuje się wykonać przedmiot umowy zgodnie za sztuką drukarską i introligatorską, z zachowaniem wysokiej jakości surowców. </w:t>
      </w:r>
    </w:p>
    <w:p w:rsidR="00D675B1" w:rsidRDefault="00D675B1" w:rsidP="00D675B1">
      <w:pPr>
        <w:rPr>
          <w:sz w:val="24"/>
          <w:lang/>
        </w:rPr>
      </w:pPr>
      <w:r>
        <w:rPr>
          <w:sz w:val="24"/>
          <w:lang/>
        </w:rPr>
        <w:t>2. Materiały do druku zostaną przekazane przez Zamawiające</w:t>
      </w:r>
      <w:r w:rsidR="00B21847">
        <w:rPr>
          <w:sz w:val="24"/>
          <w:lang/>
        </w:rPr>
        <w:t xml:space="preserve"> Wykonawcy w formie elektronicznej w postaci plików PDF w dniu podpisania umowy lub </w:t>
      </w:r>
      <w:r w:rsidR="00B21847" w:rsidRPr="00684B05">
        <w:rPr>
          <w:sz w:val="24"/>
          <w:lang/>
        </w:rPr>
        <w:t>nie później niż 20 dni przed terminem dostarczenia wydrukowanych publikacji.</w:t>
      </w:r>
    </w:p>
    <w:p w:rsidR="00B21847" w:rsidRDefault="00B21847" w:rsidP="00D675B1">
      <w:pPr>
        <w:rPr>
          <w:sz w:val="24"/>
          <w:lang/>
        </w:rPr>
      </w:pPr>
      <w:r>
        <w:rPr>
          <w:sz w:val="24"/>
          <w:lang/>
        </w:rPr>
        <w:t xml:space="preserve">3. </w:t>
      </w:r>
      <w:r w:rsidR="006678F2">
        <w:rPr>
          <w:sz w:val="24"/>
          <w:lang/>
        </w:rPr>
        <w:t>Wykonawca zobowiązany jest do przygotowania i przesłania Zamawiającemu przed rozpoczęciem wydruku publikacji pliku zawierającego wersję poglądowa, celem jej akceptacji przez Zamawiającego, a następnie także do naniesienia ewentualnych zmian i sugestii Zamawiającego.</w:t>
      </w:r>
    </w:p>
    <w:p w:rsidR="006678F2" w:rsidRDefault="006678F2" w:rsidP="00D675B1">
      <w:pPr>
        <w:rPr>
          <w:sz w:val="24"/>
          <w:lang/>
        </w:rPr>
      </w:pPr>
      <w:r>
        <w:rPr>
          <w:sz w:val="24"/>
          <w:lang/>
        </w:rPr>
        <w:t>4. Zamawiający zobowiąz</w:t>
      </w:r>
      <w:r w:rsidR="00187DA8">
        <w:rPr>
          <w:sz w:val="24"/>
          <w:lang/>
        </w:rPr>
        <w:t xml:space="preserve">uje się </w:t>
      </w:r>
      <w:r w:rsidR="008A062A">
        <w:rPr>
          <w:sz w:val="24"/>
          <w:lang/>
        </w:rPr>
        <w:t>do akceptacji wersji poglądowej w terminie nie dłuższym</w:t>
      </w:r>
      <w:r w:rsidR="00187DA8">
        <w:rPr>
          <w:sz w:val="24"/>
          <w:lang/>
        </w:rPr>
        <w:t xml:space="preserve"> niż 1 dzień roboczy od jej otrzymania lub do wniesienia w tym terminie</w:t>
      </w:r>
      <w:r w:rsidR="00B06D9E">
        <w:rPr>
          <w:sz w:val="24"/>
          <w:lang/>
        </w:rPr>
        <w:t xml:space="preserve"> zastrzeżeń, które zostaną uwzględnione przez Wykonawcę w ciągu 1dnia kalendarzowego od ich otrzymania.</w:t>
      </w:r>
    </w:p>
    <w:p w:rsidR="00B06D9E" w:rsidRDefault="00B06D9E" w:rsidP="00D675B1">
      <w:pPr>
        <w:rPr>
          <w:sz w:val="24"/>
          <w:lang/>
        </w:rPr>
      </w:pPr>
      <w:r>
        <w:rPr>
          <w:sz w:val="24"/>
          <w:lang/>
        </w:rPr>
        <w:t>5. Po dokonaniu ewentualnych poprawek, o których mowa w ust. 4 Wykonawca przedstawi Zamawiającemu ponownie wersję poglądową</w:t>
      </w:r>
      <w:r w:rsidR="005661CA">
        <w:rPr>
          <w:sz w:val="24"/>
          <w:lang/>
        </w:rPr>
        <w:t xml:space="preserve"> publikacji. Postanowienia ust. 4 stosuje się odp</w:t>
      </w:r>
      <w:r w:rsidR="00C918E2">
        <w:rPr>
          <w:sz w:val="24"/>
          <w:lang/>
        </w:rPr>
        <w:t>owiednio.</w:t>
      </w:r>
    </w:p>
    <w:p w:rsidR="00C918E2" w:rsidRDefault="00C918E2" w:rsidP="00D675B1">
      <w:pPr>
        <w:rPr>
          <w:sz w:val="24"/>
          <w:lang/>
        </w:rPr>
      </w:pPr>
      <w:r>
        <w:rPr>
          <w:sz w:val="24"/>
          <w:lang/>
        </w:rPr>
        <w:t>6. Wykonawca zobowiązuje się dostarczyć na własny koszt całość nakładu poszczególnych publikacji do siedziby Ośrodka Kultury i Sztuki, Rynek-Ratusz 24, 50-101 Wrocław, zapewniając takie opakowanie, aby nie dopuścić do jego uszkodzenia w trakcie transportu. Podstawę do odbioru nakładu</w:t>
      </w:r>
      <w:r w:rsidR="000F27AB">
        <w:rPr>
          <w:sz w:val="24"/>
          <w:lang/>
        </w:rPr>
        <w:t xml:space="preserve"> Publikacji będzie stanowił protokół zdawczo-odbiorczy, podpisany przez obie Strony.</w:t>
      </w:r>
    </w:p>
    <w:p w:rsidR="000F27AB" w:rsidRDefault="000F27AB" w:rsidP="00D675B1">
      <w:pPr>
        <w:rPr>
          <w:sz w:val="24"/>
          <w:lang/>
        </w:rPr>
      </w:pPr>
      <w:r>
        <w:rPr>
          <w:sz w:val="24"/>
          <w:lang/>
        </w:rPr>
        <w:t xml:space="preserve">7. Dostarczenie poszczególnych </w:t>
      </w:r>
      <w:r w:rsidR="006A363E">
        <w:rPr>
          <w:sz w:val="24"/>
          <w:lang/>
        </w:rPr>
        <w:t xml:space="preserve">publikacji  będzie zrealizowane w dni robocze w godz. </w:t>
      </w:r>
      <w:r w:rsidR="00104886">
        <w:rPr>
          <w:sz w:val="24"/>
          <w:lang/>
        </w:rPr>
        <w:t>między 8.00 a 16.00 (wjazd samochodem do Rynku jest możliwy tylko do godz.   10.00), po wcześniejszym  uzgodnieniu telefonicznym z osobą odpowiedzialną za nadzór nad realizacją umowy ze strony Zamawiającego, z wyprzedzeniem co najmniej 24 godzin w wyżej wymienionych godzinach pracy.</w:t>
      </w:r>
    </w:p>
    <w:p w:rsidR="00FE14C6" w:rsidRDefault="00FE14C6" w:rsidP="00D675B1">
      <w:pPr>
        <w:rPr>
          <w:sz w:val="24"/>
          <w:lang/>
        </w:rPr>
      </w:pPr>
      <w:r>
        <w:rPr>
          <w:sz w:val="24"/>
          <w:lang/>
        </w:rPr>
        <w:t>8. Odbiór ilościowy druku poszczególnych publikacji zostanie dokonany w terminach wskazanych w umowie w § 2 pkt. 4. Z odbioru ilościowego zostani</w:t>
      </w:r>
      <w:r w:rsidR="00FB1DE3">
        <w:rPr>
          <w:sz w:val="24"/>
          <w:lang/>
        </w:rPr>
        <w:t>e sporządzony protokół  odbioru ilościowego.</w:t>
      </w:r>
    </w:p>
    <w:p w:rsidR="00FB1DE3" w:rsidRDefault="00FB1DE3" w:rsidP="00D675B1">
      <w:pPr>
        <w:rPr>
          <w:sz w:val="24"/>
          <w:lang/>
        </w:rPr>
      </w:pPr>
      <w:r>
        <w:rPr>
          <w:sz w:val="24"/>
          <w:lang/>
        </w:rPr>
        <w:t>9. W ciągu 5 dni roboczych od dnia dostarczenia poszczególnych publikacji, Za</w:t>
      </w:r>
      <w:r w:rsidR="00497216">
        <w:rPr>
          <w:sz w:val="24"/>
          <w:lang/>
        </w:rPr>
        <w:t>mawiający  sporządzi i przekaże Wykonawcy protokół odbioru jakościowego stwierdzającego zgodność dostarczonego przedmiotu umowy z ofertą. Termin określony w § 2 pkt 4 umowy zostanie uznany za zachowany w przypadku podpisania przez obie strony protokołu odbioru ilościowego, potwierdzającego dostarczenie publikacji zgodnie z umową.</w:t>
      </w:r>
    </w:p>
    <w:p w:rsidR="004D6709" w:rsidRDefault="004D6709" w:rsidP="00D675B1">
      <w:pPr>
        <w:rPr>
          <w:sz w:val="24"/>
          <w:lang/>
        </w:rPr>
      </w:pPr>
      <w:r>
        <w:rPr>
          <w:sz w:val="24"/>
          <w:lang/>
        </w:rPr>
        <w:t>10. W przypadku stwierdzenia niezgodności dostarczonych publikacji z ofertą lub opisem przedmiotu zamówienia, Zamawiający poinformuje pisemnie Wykonawcę, który na własny koszt wymieni przedmiot umowy na nowy wolny od wad, w terminie 7 dni kalendarzowych od dnia powiadomienia. Termin określony w niniejszym punkcie zostanie uznany za zachowany w przypadku podpisania dodatkowego protokołu odbioru jakościowego.</w:t>
      </w:r>
    </w:p>
    <w:p w:rsidR="004D6709" w:rsidRPr="00D675B1" w:rsidRDefault="004D6709" w:rsidP="00D675B1">
      <w:pPr>
        <w:rPr>
          <w:sz w:val="24"/>
          <w:lang/>
        </w:rPr>
      </w:pPr>
      <w:r>
        <w:rPr>
          <w:sz w:val="24"/>
          <w:lang/>
        </w:rPr>
        <w:t>11. Wykonawca ponosi odpowiedzialność i ryzyko związane z utratą przedmiotu umowy do czasu podpisania jakościowego protokołu odbioru lub protokołów odbioru, potwierdzających ich odbiór zgodnie z umową.</w:t>
      </w:r>
    </w:p>
    <w:p w:rsidR="00D675B1" w:rsidRDefault="00D675B1" w:rsidP="00D675B1">
      <w:pPr>
        <w:ind w:left="3540" w:firstLine="708"/>
        <w:jc w:val="both"/>
        <w:rPr>
          <w:b/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4</w:t>
      </w:r>
    </w:p>
    <w:p w:rsidR="004D6709" w:rsidRDefault="004D6709">
      <w:pPr>
        <w:jc w:val="both"/>
        <w:rPr>
          <w:sz w:val="24"/>
          <w:lang/>
        </w:rPr>
      </w:pPr>
      <w:r>
        <w:rPr>
          <w:sz w:val="24"/>
          <w:lang/>
        </w:rPr>
        <w:t>1. Wykonawca nie może bez zgody Zamawiającego</w:t>
      </w:r>
      <w:r w:rsidR="003218C3">
        <w:rPr>
          <w:sz w:val="24"/>
          <w:lang/>
        </w:rPr>
        <w:t xml:space="preserve"> przekazać praw i obowiązków wynikających z treści niniejszej umowy na rzecz osób trzecich.</w:t>
      </w:r>
    </w:p>
    <w:p w:rsidR="003218C3" w:rsidRDefault="003218C3">
      <w:pPr>
        <w:jc w:val="both"/>
        <w:rPr>
          <w:sz w:val="24"/>
          <w:lang/>
        </w:rPr>
      </w:pPr>
      <w:r>
        <w:rPr>
          <w:sz w:val="24"/>
          <w:lang/>
        </w:rPr>
        <w:t>2. Wykonawca odpowiada za działania i zaniechania podwykonawców jak za swoje własne. Wykonawca ponosi wszelką odpowiedzialność za działania, uchybienia i zaniedbania podwykonawców i jego pracowników w takim samym stopniu, jakby to były działania, uchybienia lub zaniedbania jego własne.</w:t>
      </w:r>
    </w:p>
    <w:p w:rsidR="003218C3" w:rsidRDefault="003218C3">
      <w:pPr>
        <w:jc w:val="both"/>
        <w:rPr>
          <w:sz w:val="24"/>
          <w:lang/>
        </w:rPr>
      </w:pPr>
      <w:r>
        <w:rPr>
          <w:sz w:val="24"/>
          <w:lang/>
        </w:rPr>
        <w:lastRenderedPageBreak/>
        <w:t>3. W przypadku powierzenia przez Wykonawcę realizacji prac podwykonawcy, Wykonawca jest zobowiązany</w:t>
      </w:r>
      <w:r w:rsidR="007E7DC2">
        <w:rPr>
          <w:sz w:val="24"/>
          <w:lang/>
        </w:rPr>
        <w:t xml:space="preserve"> do dokonania we własnym zakresie zapłaty wynagrodzenia należnego podwykonawcy z zachowaniem terminów płatności określonych w umowie z podwykonawcą, który nie może być dłuższy niż 30 dni.</w:t>
      </w:r>
    </w:p>
    <w:p w:rsidR="007E7DC2" w:rsidRDefault="007E7DC2">
      <w:pPr>
        <w:jc w:val="both"/>
        <w:rPr>
          <w:sz w:val="24"/>
          <w:lang/>
        </w:rPr>
      </w:pPr>
      <w:r>
        <w:rPr>
          <w:sz w:val="24"/>
          <w:lang/>
        </w:rPr>
        <w:t xml:space="preserve">4. Wykonawca jest zobowiązany do </w:t>
      </w:r>
      <w:r w:rsidRPr="001935A8">
        <w:rPr>
          <w:sz w:val="24"/>
          <w:lang/>
        </w:rPr>
        <w:t>niezwłocznego</w:t>
      </w:r>
      <w:r w:rsidR="001935A8">
        <w:rPr>
          <w:sz w:val="24"/>
          <w:lang/>
        </w:rPr>
        <w:t xml:space="preserve"> powiadomienia Zamawiającego o powierzeniu przez Wykonawcę realizacji części zamówienia po</w:t>
      </w:r>
      <w:r w:rsidR="00B574F4">
        <w:rPr>
          <w:sz w:val="24"/>
          <w:lang/>
        </w:rPr>
        <w:t>dwykonawcy i przedłożenia Zamawiającemu poświadczonych za zgodność z oryginałem kopii zawartych umów o podwykonawstwo oraz aneksów do tych umów w terminie 5 dni licząc od daty ich zawarcia.</w:t>
      </w:r>
    </w:p>
    <w:p w:rsidR="003218C3" w:rsidRDefault="003218C3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 xml:space="preserve">§ 5 </w:t>
      </w:r>
    </w:p>
    <w:p w:rsidR="00B574F4" w:rsidRDefault="00B574F4" w:rsidP="00BE3788">
      <w:pPr>
        <w:numPr>
          <w:ilvl w:val="0"/>
          <w:numId w:val="4"/>
        </w:numPr>
        <w:rPr>
          <w:sz w:val="24"/>
          <w:lang/>
        </w:rPr>
      </w:pPr>
      <w:r>
        <w:rPr>
          <w:sz w:val="24"/>
          <w:lang/>
        </w:rPr>
        <w:t>Zamawiający jest płatnikiem podatku VAT i posiada NIP 896-000-59-86</w:t>
      </w:r>
    </w:p>
    <w:p w:rsidR="00B574F4" w:rsidRDefault="00B574F4" w:rsidP="00BE3788">
      <w:pPr>
        <w:numPr>
          <w:ilvl w:val="0"/>
          <w:numId w:val="4"/>
        </w:numPr>
        <w:rPr>
          <w:sz w:val="24"/>
          <w:lang/>
        </w:rPr>
      </w:pPr>
      <w:r>
        <w:rPr>
          <w:sz w:val="24"/>
          <w:lang/>
        </w:rPr>
        <w:t>Wykonawca jest / nie jest podatnikiem VAT i posiada NIP …………………………</w:t>
      </w:r>
    </w:p>
    <w:p w:rsidR="00B574F4" w:rsidRDefault="00B574F4" w:rsidP="00BE3788">
      <w:pPr>
        <w:numPr>
          <w:ilvl w:val="0"/>
          <w:numId w:val="4"/>
        </w:numPr>
        <w:rPr>
          <w:sz w:val="24"/>
          <w:lang/>
        </w:rPr>
      </w:pPr>
      <w:r>
        <w:rPr>
          <w:sz w:val="24"/>
          <w:lang/>
        </w:rPr>
        <w:t>Z tytułu realizacji przedmiotu umowy, opisanego w § 1 umowy, Wykonawca otrzyma łącznie wynagrodzenie w wysokości ……………………… zł nett</w:t>
      </w:r>
      <w:r w:rsidR="00BE3788">
        <w:rPr>
          <w:sz w:val="24"/>
          <w:lang/>
        </w:rPr>
        <w:t>o</w:t>
      </w:r>
      <w:r>
        <w:rPr>
          <w:sz w:val="24"/>
          <w:lang/>
        </w:rPr>
        <w:t xml:space="preserve"> + ……% podatku VAT, tj. ………………………. zł brutto (słownie: ………………………………. </w:t>
      </w:r>
      <w:r w:rsidR="00BE3788">
        <w:rPr>
          <w:sz w:val="24"/>
          <w:lang/>
        </w:rPr>
        <w:t>b</w:t>
      </w:r>
      <w:r>
        <w:rPr>
          <w:sz w:val="24"/>
          <w:lang/>
        </w:rPr>
        <w:t>rutto)</w:t>
      </w:r>
    </w:p>
    <w:p w:rsidR="00BE3788" w:rsidRDefault="00BE3788" w:rsidP="00BE3788">
      <w:pPr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Zapłata wynagrodzenia nastąpi przelewem, na rachunek Wykonawcy, po zakończeniu realizacji zamówienia i po potwierdzeniu odbioru przedmiotu umowy przez zamawiającego. Płatność zostanie zrealizowana w terminie do 30 dni od daty otrzymania faktury VAT.</w:t>
      </w:r>
    </w:p>
    <w:p w:rsidR="00FD04A3" w:rsidRPr="00BE3788" w:rsidRDefault="00BE3788" w:rsidP="00BE3788">
      <w:pPr>
        <w:numPr>
          <w:ilvl w:val="0"/>
          <w:numId w:val="4"/>
        </w:numPr>
        <w:jc w:val="both"/>
        <w:rPr>
          <w:sz w:val="24"/>
          <w:lang/>
        </w:rPr>
      </w:pPr>
      <w:r>
        <w:rPr>
          <w:sz w:val="24"/>
          <w:lang/>
        </w:rPr>
        <w:t>Termin uważa się za zachowany, jeżeli w okresie wymienionym w ust.</w:t>
      </w:r>
      <w:r>
        <w:rPr>
          <w:sz w:val="24"/>
          <w:lang/>
        </w:rPr>
        <w:t>4</w:t>
      </w:r>
      <w:r>
        <w:rPr>
          <w:sz w:val="24"/>
          <w:lang/>
        </w:rPr>
        <w:t>. zostanie złożone   polecenie przelewu w banku Zamawiającego.</w:t>
      </w:r>
    </w:p>
    <w:p w:rsidR="00FD04A3" w:rsidRDefault="00FD04A3">
      <w:pPr>
        <w:ind w:left="3540" w:firstLine="708"/>
        <w:jc w:val="both"/>
        <w:rPr>
          <w:b/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szCs w:val="24"/>
          <w:lang/>
        </w:rPr>
      </w:pPr>
      <w:r>
        <w:rPr>
          <w:b/>
          <w:sz w:val="24"/>
          <w:lang/>
        </w:rPr>
        <w:t>§ 6</w:t>
      </w:r>
    </w:p>
    <w:p w:rsidR="00BE3788" w:rsidRDefault="0096350B" w:rsidP="00BE3788">
      <w:pPr>
        <w:rPr>
          <w:sz w:val="24"/>
          <w:lang/>
        </w:rPr>
      </w:pPr>
      <w:r>
        <w:rPr>
          <w:sz w:val="24"/>
          <w:lang/>
        </w:rPr>
        <w:t>1. Wykonawca zobowiązany jest zapłacić na żądanie Zamawiającego karę umowną w przypadku:</w:t>
      </w:r>
    </w:p>
    <w:p w:rsidR="0096350B" w:rsidRPr="00A66A25" w:rsidRDefault="0096350B" w:rsidP="008A0A3E">
      <w:pPr>
        <w:rPr>
          <w:sz w:val="24"/>
          <w:szCs w:val="24"/>
          <w:lang/>
        </w:rPr>
      </w:pPr>
      <w:r>
        <w:rPr>
          <w:sz w:val="24"/>
          <w:lang/>
        </w:rPr>
        <w:t xml:space="preserve">1) </w:t>
      </w:r>
      <w:r w:rsidRPr="00A66A25">
        <w:rPr>
          <w:sz w:val="24"/>
          <w:szCs w:val="24"/>
          <w:lang/>
        </w:rPr>
        <w:t xml:space="preserve">opóźnienia w dotrzymaniu terminów o których mowa w § 2 ust. 4 w </w:t>
      </w:r>
      <w:r w:rsidRPr="00A66A25">
        <w:rPr>
          <w:sz w:val="24"/>
          <w:szCs w:val="24"/>
          <w:lang/>
        </w:rPr>
        <w:t xml:space="preserve">wysokości 0,1% wartości zamówienia brutto </w:t>
      </w:r>
      <w:r w:rsidR="00A66A25" w:rsidRPr="00A66A25">
        <w:rPr>
          <w:sz w:val="24"/>
          <w:szCs w:val="24"/>
          <w:lang/>
        </w:rPr>
        <w:t>określonego w § 5 ust. 3</w:t>
      </w:r>
      <w:r w:rsidR="00A66A25" w:rsidRPr="00A66A25">
        <w:rPr>
          <w:sz w:val="24"/>
          <w:szCs w:val="24"/>
          <w:lang/>
        </w:rPr>
        <w:t xml:space="preserve"> </w:t>
      </w:r>
      <w:r w:rsidRPr="00A66A25">
        <w:rPr>
          <w:sz w:val="24"/>
          <w:szCs w:val="24"/>
          <w:lang/>
        </w:rPr>
        <w:t>za każdy dzień zwłoki.</w:t>
      </w:r>
    </w:p>
    <w:p w:rsidR="00BE3788" w:rsidRDefault="0096350B" w:rsidP="008A0A3E">
      <w:pPr>
        <w:rPr>
          <w:sz w:val="24"/>
          <w:lang/>
        </w:rPr>
      </w:pPr>
      <w:r w:rsidRPr="00A66A25">
        <w:rPr>
          <w:sz w:val="24"/>
          <w:szCs w:val="24"/>
          <w:lang/>
        </w:rPr>
        <w:t>2) w razie innego nienależytego wykonania umowy przez Wykonawcę, w szczególności w</w:t>
      </w:r>
      <w:r>
        <w:rPr>
          <w:sz w:val="24"/>
          <w:lang/>
        </w:rPr>
        <w:t xml:space="preserve"> razie niespełnienia przez dostarczony przedmiot umowy warunków odbioru ilościowego i jakościowego, po wyczerpaniu procedury określonej w § 3 ust. 9 – w wysokości 3% wynagrodzenia brutto określonego w § 5 ust. 3 za każdy przypadek naruszenia</w:t>
      </w:r>
    </w:p>
    <w:p w:rsidR="0096350B" w:rsidRDefault="0096350B" w:rsidP="008A0A3E">
      <w:pPr>
        <w:rPr>
          <w:sz w:val="24"/>
          <w:lang/>
        </w:rPr>
      </w:pPr>
      <w:r>
        <w:rPr>
          <w:sz w:val="24"/>
          <w:lang/>
        </w:rPr>
        <w:t>3) za odstąpienie przez Zamawiającego z przyczyn leżących po stronie Wykonawcy w wysokości 10% wynagrodzenia brutto</w:t>
      </w:r>
      <w:r w:rsidR="001C1C6F" w:rsidRPr="001C1C6F">
        <w:rPr>
          <w:sz w:val="24"/>
          <w:lang/>
        </w:rPr>
        <w:t xml:space="preserve"> </w:t>
      </w:r>
      <w:r w:rsidR="001C1C6F">
        <w:rPr>
          <w:sz w:val="24"/>
          <w:lang/>
        </w:rPr>
        <w:t>określonego w § 5 ust. 3</w:t>
      </w:r>
    </w:p>
    <w:p w:rsidR="001C1C6F" w:rsidRDefault="001C1C6F" w:rsidP="00BE3788">
      <w:pPr>
        <w:rPr>
          <w:sz w:val="24"/>
          <w:lang/>
        </w:rPr>
      </w:pPr>
      <w:r>
        <w:rPr>
          <w:sz w:val="24"/>
          <w:lang/>
        </w:rPr>
        <w:t>2. Zamawiający zastrzega sobie prawo potrącenia należnych kar umownych z faktury wystawionej przez Wykonawcę.</w:t>
      </w:r>
    </w:p>
    <w:p w:rsidR="001C1C6F" w:rsidRDefault="001C1C6F" w:rsidP="00BE3788">
      <w:pPr>
        <w:rPr>
          <w:sz w:val="24"/>
          <w:lang/>
        </w:rPr>
      </w:pPr>
      <w:r>
        <w:rPr>
          <w:sz w:val="24"/>
          <w:lang/>
        </w:rPr>
        <w:t>3. Zastrzeżenie lub zapłata kar umownych nie wyłącza praz Zamawiającego do dochodzenia odszkodowania na zasadach ogólnych</w:t>
      </w:r>
    </w:p>
    <w:p w:rsidR="001C1C6F" w:rsidRDefault="001C1C6F" w:rsidP="00BE3788">
      <w:pPr>
        <w:rPr>
          <w:sz w:val="24"/>
          <w:lang/>
        </w:rPr>
      </w:pPr>
      <w:r>
        <w:rPr>
          <w:sz w:val="24"/>
          <w:lang/>
        </w:rPr>
        <w:t>4. Zapłata kar umownych nie zwalnia</w:t>
      </w:r>
      <w:r w:rsidR="00D41D38">
        <w:rPr>
          <w:sz w:val="24"/>
          <w:lang/>
        </w:rPr>
        <w:t xml:space="preserve"> Wykonawcy od obowiązku wykonania umowy.</w:t>
      </w:r>
    </w:p>
    <w:p w:rsidR="00D41D38" w:rsidRDefault="00D41D38" w:rsidP="00BE3788">
      <w:pPr>
        <w:rPr>
          <w:sz w:val="24"/>
          <w:lang/>
        </w:rPr>
      </w:pPr>
      <w:r>
        <w:rPr>
          <w:sz w:val="24"/>
          <w:lang/>
        </w:rPr>
        <w:t>5. Zamawiający zapłaci Wykonawcy kary umowne z tytułu:</w:t>
      </w:r>
    </w:p>
    <w:p w:rsidR="00D41D38" w:rsidRDefault="00D41D38" w:rsidP="008A0A3E">
      <w:pPr>
        <w:rPr>
          <w:sz w:val="24"/>
          <w:lang/>
        </w:rPr>
      </w:pPr>
      <w:r>
        <w:rPr>
          <w:sz w:val="24"/>
          <w:lang/>
        </w:rPr>
        <w:t xml:space="preserve">1) za zwłokę w dostarczeniu materiałów do druku zgodnie  § 3 ust. 2 </w:t>
      </w:r>
      <w:r>
        <w:rPr>
          <w:sz w:val="24"/>
          <w:lang/>
        </w:rPr>
        <w:t xml:space="preserve">w wysokości </w:t>
      </w:r>
      <w:r>
        <w:rPr>
          <w:sz w:val="24"/>
          <w:lang/>
        </w:rPr>
        <w:t>0,1</w:t>
      </w:r>
      <w:r>
        <w:rPr>
          <w:sz w:val="24"/>
          <w:lang/>
        </w:rPr>
        <w:t>% wynagrodzenia brutto określonego w § 5 ust. 3</w:t>
      </w:r>
      <w:r>
        <w:rPr>
          <w:sz w:val="24"/>
          <w:lang/>
        </w:rPr>
        <w:t xml:space="preserve"> za każdy dzień zwłoki</w:t>
      </w:r>
    </w:p>
    <w:p w:rsidR="00BE3788" w:rsidRDefault="00D41D38" w:rsidP="008A0A3E">
      <w:pPr>
        <w:rPr>
          <w:sz w:val="24"/>
          <w:lang/>
        </w:rPr>
      </w:pPr>
      <w:r>
        <w:rPr>
          <w:sz w:val="24"/>
          <w:lang/>
        </w:rPr>
        <w:t xml:space="preserve">2) odstąpienia od umowy z przyczyn leżących po stronie Zamawiającego – w </w:t>
      </w:r>
      <w:r>
        <w:rPr>
          <w:sz w:val="24"/>
          <w:lang/>
        </w:rPr>
        <w:t xml:space="preserve"> </w:t>
      </w:r>
      <w:r>
        <w:rPr>
          <w:sz w:val="24"/>
          <w:lang/>
        </w:rPr>
        <w:t>wysokości 10</w:t>
      </w:r>
      <w:r>
        <w:rPr>
          <w:sz w:val="24"/>
          <w:lang/>
        </w:rPr>
        <w:t>% wynagrodzenia brutto określonego w § 5 ust. 3</w:t>
      </w:r>
      <w:r w:rsidR="00A66A25">
        <w:rPr>
          <w:sz w:val="24"/>
          <w:lang/>
        </w:rPr>
        <w:t>.</w:t>
      </w:r>
    </w:p>
    <w:p w:rsidR="00A66A25" w:rsidRDefault="00A66A25" w:rsidP="008A0A3E">
      <w:pPr>
        <w:jc w:val="both"/>
        <w:rPr>
          <w:b/>
          <w:sz w:val="24"/>
          <w:lang/>
        </w:rPr>
      </w:pPr>
      <w:r>
        <w:rPr>
          <w:sz w:val="24"/>
          <w:lang/>
        </w:rPr>
        <w:t xml:space="preserve">3) </w:t>
      </w:r>
      <w:r>
        <w:rPr>
          <w:sz w:val="24"/>
          <w:lang/>
        </w:rPr>
        <w:t>Jeżeli faktura nie zostanie zapłacona w ustalonym terminie, Zamawiający zapłaci Wykonawcy odsetki ustawowe w wysokości określonej w odrębnych przepisach, od dnia ich wymagalności.</w:t>
      </w:r>
    </w:p>
    <w:p w:rsidR="00FD04A3" w:rsidRDefault="00FD04A3" w:rsidP="00A66A25">
      <w:pPr>
        <w:tabs>
          <w:tab w:val="left" w:pos="720"/>
        </w:tabs>
        <w:jc w:val="both"/>
        <w:rPr>
          <w:sz w:val="24"/>
          <w:lang/>
        </w:rPr>
      </w:pPr>
    </w:p>
    <w:p w:rsidR="00FD04A3" w:rsidRDefault="00FD04A3">
      <w:pPr>
        <w:ind w:left="3540" w:firstLine="708"/>
        <w:jc w:val="both"/>
        <w:rPr>
          <w:b/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7</w:t>
      </w:r>
    </w:p>
    <w:p w:rsidR="00FD04A3" w:rsidRDefault="00FD04A3" w:rsidP="00A66A25">
      <w:pPr>
        <w:ind w:left="3540" w:firstLine="708"/>
        <w:rPr>
          <w:b/>
          <w:sz w:val="24"/>
          <w:lang/>
        </w:rPr>
      </w:pPr>
    </w:p>
    <w:p w:rsidR="00A66A25" w:rsidRPr="00097364" w:rsidRDefault="00A66A25" w:rsidP="00A66A25">
      <w:pPr>
        <w:jc w:val="both"/>
        <w:rPr>
          <w:sz w:val="24"/>
          <w:lang/>
        </w:rPr>
      </w:pPr>
      <w:r w:rsidRPr="00097364">
        <w:rPr>
          <w:sz w:val="24"/>
          <w:lang/>
        </w:rPr>
        <w:t>Zamawiający może odstąpić odst</w:t>
      </w:r>
      <w:r w:rsidR="00097364">
        <w:rPr>
          <w:sz w:val="24"/>
          <w:lang/>
        </w:rPr>
        <w:t>ą</w:t>
      </w:r>
      <w:r w:rsidRPr="00097364">
        <w:rPr>
          <w:sz w:val="24"/>
          <w:lang/>
        </w:rPr>
        <w:t xml:space="preserve">pić w całości lub części od umowy w przypadku </w:t>
      </w:r>
      <w:r w:rsidR="00097364" w:rsidRPr="00097364">
        <w:rPr>
          <w:sz w:val="24"/>
          <w:lang/>
        </w:rPr>
        <w:t>pojawienia się istotnej zmiany okoliczności powodującej, że wykonanie umowy nie leży w interesie publicznym czego nie można było przewidzieć w chwili zawarcia umowy.</w:t>
      </w:r>
    </w:p>
    <w:p w:rsidR="00097364" w:rsidRPr="00097364" w:rsidRDefault="00097364" w:rsidP="00A66A25">
      <w:pPr>
        <w:jc w:val="both"/>
        <w:rPr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8</w:t>
      </w:r>
    </w:p>
    <w:p w:rsidR="00097364" w:rsidRDefault="00097364" w:rsidP="00097364">
      <w:pPr>
        <w:numPr>
          <w:ilvl w:val="0"/>
          <w:numId w:val="5"/>
        </w:numPr>
        <w:jc w:val="both"/>
        <w:rPr>
          <w:sz w:val="24"/>
          <w:lang/>
        </w:rPr>
      </w:pPr>
      <w:r>
        <w:rPr>
          <w:sz w:val="24"/>
          <w:lang/>
        </w:rPr>
        <w:t>Wykonawca nie może przenieść praw i obowiązków wynikających z umowy na osoby trzecie.</w:t>
      </w:r>
    </w:p>
    <w:p w:rsidR="00097364" w:rsidRDefault="00097364" w:rsidP="00097364">
      <w:pPr>
        <w:numPr>
          <w:ilvl w:val="0"/>
          <w:numId w:val="5"/>
        </w:numPr>
        <w:jc w:val="both"/>
        <w:rPr>
          <w:sz w:val="24"/>
          <w:lang/>
        </w:rPr>
      </w:pPr>
      <w:r>
        <w:rPr>
          <w:sz w:val="24"/>
          <w:lang/>
        </w:rPr>
        <w:t xml:space="preserve">Wykonawca nie może przenieść wierzytelności przysługującej wobec Zamawiającego na osoby trzecie bez uzyskania uprzedniej, pisemnej zgody Zamawiającego. </w:t>
      </w:r>
    </w:p>
    <w:p w:rsidR="00097364" w:rsidRDefault="00097364">
      <w:pPr>
        <w:jc w:val="both"/>
        <w:rPr>
          <w:sz w:val="24"/>
          <w:lang/>
        </w:rPr>
      </w:pPr>
    </w:p>
    <w:p w:rsidR="00097364" w:rsidRPr="00097364" w:rsidRDefault="00097364" w:rsidP="00097364">
      <w:pPr>
        <w:jc w:val="center"/>
        <w:rPr>
          <w:b/>
          <w:sz w:val="24"/>
          <w:lang/>
        </w:rPr>
      </w:pPr>
      <w:r w:rsidRPr="00097364">
        <w:rPr>
          <w:b/>
          <w:sz w:val="24"/>
          <w:lang/>
        </w:rPr>
        <w:t>§ 9</w:t>
      </w:r>
    </w:p>
    <w:p w:rsidR="00E753FE" w:rsidRPr="00E753FE" w:rsidRDefault="00E753FE" w:rsidP="00E753FE">
      <w:pPr>
        <w:pStyle w:val="A11"/>
        <w:keepNext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b/>
          <w:szCs w:val="24"/>
        </w:rPr>
        <w:t>Zamawiający</w:t>
      </w:r>
      <w:r w:rsidRPr="00E753FE">
        <w:rPr>
          <w:szCs w:val="24"/>
        </w:rPr>
        <w:t xml:space="preserve"> jest administratorem danych osobowych osób fizycznych, które zawierają niniejszą umowę w imieniu </w:t>
      </w:r>
      <w:r w:rsidRPr="00E753FE">
        <w:rPr>
          <w:b/>
          <w:szCs w:val="24"/>
        </w:rPr>
        <w:t>Zamawiającego</w:t>
      </w:r>
      <w:r w:rsidRPr="00E753FE">
        <w:rPr>
          <w:szCs w:val="24"/>
        </w:rPr>
        <w:t xml:space="preserve">, a także osób kontaktowych po stronie </w:t>
      </w:r>
      <w:r w:rsidRPr="00E753FE">
        <w:rPr>
          <w:b/>
          <w:szCs w:val="24"/>
        </w:rPr>
        <w:t>Zamawiającego</w:t>
      </w:r>
      <w:r w:rsidRPr="00E753FE">
        <w:rPr>
          <w:szCs w:val="24"/>
        </w:rPr>
        <w:t xml:space="preserve"> oraz innych osób, których dane osobowe mogą stać się dostępne dla  </w:t>
      </w:r>
      <w:r w:rsidRPr="00E753FE">
        <w:rPr>
          <w:b/>
          <w:szCs w:val="24"/>
        </w:rPr>
        <w:t xml:space="preserve">Wykonawcy </w:t>
      </w:r>
      <w:r w:rsidRPr="00E753FE">
        <w:rPr>
          <w:szCs w:val="24"/>
        </w:rPr>
        <w:t xml:space="preserve">w toku realizacji Umowy. </w:t>
      </w:r>
      <w:r w:rsidRPr="00E753FE">
        <w:rPr>
          <w:b/>
          <w:szCs w:val="24"/>
        </w:rPr>
        <w:t>Zamawiający</w:t>
      </w:r>
      <w:r w:rsidRPr="00E753FE">
        <w:rPr>
          <w:szCs w:val="24"/>
        </w:rPr>
        <w:t xml:space="preserve"> powierza przetwarzanie danych osobowych tych osób </w:t>
      </w:r>
      <w:r w:rsidRPr="00E753FE">
        <w:rPr>
          <w:b/>
          <w:szCs w:val="24"/>
        </w:rPr>
        <w:t>Wykonawcy</w:t>
      </w:r>
      <w:r w:rsidRPr="00E753FE">
        <w:rPr>
          <w:szCs w:val="24"/>
        </w:rPr>
        <w:t xml:space="preserve"> wyłącznie w celach i w zakresie, podanych w </w:t>
      </w:r>
      <w:r w:rsidRPr="00E753FE">
        <w:rPr>
          <w:b/>
          <w:szCs w:val="24"/>
        </w:rPr>
        <w:t xml:space="preserve">Załączniku nr 2 </w:t>
      </w:r>
      <w:r w:rsidRPr="00E753FE">
        <w:rPr>
          <w:szCs w:val="24"/>
        </w:rPr>
        <w:t xml:space="preserve">Powierzenie </w:t>
      </w:r>
      <w:r w:rsidRPr="00E753FE">
        <w:rPr>
          <w:b/>
          <w:szCs w:val="24"/>
        </w:rPr>
        <w:t xml:space="preserve">Wykonawcy </w:t>
      </w:r>
      <w:r w:rsidRPr="00E753FE">
        <w:rPr>
          <w:szCs w:val="24"/>
        </w:rPr>
        <w:t xml:space="preserve">przetwarzania danych osobowych </w:t>
      </w:r>
      <w:r w:rsidRPr="00E753FE">
        <w:rPr>
          <w:b/>
          <w:szCs w:val="24"/>
        </w:rPr>
        <w:t>Zamawiającego</w:t>
      </w:r>
      <w:r w:rsidRPr="00E753FE">
        <w:rPr>
          <w:szCs w:val="24"/>
        </w:rPr>
        <w:t xml:space="preserve">, które są niezbędne dla realizacji Umowy oraz przy zachowaniu wymaganych przepisami  zasad i procedur ochrony danych osobowych.  </w:t>
      </w:r>
    </w:p>
    <w:p w:rsidR="00E753FE" w:rsidRPr="00E753FE" w:rsidRDefault="00E753FE" w:rsidP="00E753FE">
      <w:pPr>
        <w:pStyle w:val="A11"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b/>
          <w:szCs w:val="24"/>
        </w:rPr>
        <w:t>Wykonawca</w:t>
      </w:r>
      <w:r w:rsidRPr="00E753FE">
        <w:rPr>
          <w:szCs w:val="24"/>
        </w:rPr>
        <w:t xml:space="preserve"> zobowiązuje się przetwarzać dane osobowe, o których mowa w ust. 1 powyżej, wyłącznie w celach i w zakresie, podanych w </w:t>
      </w:r>
      <w:r w:rsidRPr="00E753FE">
        <w:rPr>
          <w:b/>
          <w:szCs w:val="24"/>
        </w:rPr>
        <w:t>Załączniku nr 2</w:t>
      </w:r>
      <w:r w:rsidRPr="00E753FE">
        <w:rPr>
          <w:szCs w:val="24"/>
        </w:rPr>
        <w:t xml:space="preserve"> które są niezbędne dla realizacji Umowy oraz przy zachowaniu wymaganych przepisami zasad i procedur ochrony danych osobowych.  Zasady przetwarzania danych osobowych ww. osób przez  </w:t>
      </w:r>
      <w:r w:rsidRPr="00E753FE">
        <w:rPr>
          <w:b/>
          <w:szCs w:val="24"/>
        </w:rPr>
        <w:t>Wykonawcę</w:t>
      </w:r>
      <w:r w:rsidRPr="00E753FE">
        <w:rPr>
          <w:szCs w:val="24"/>
        </w:rPr>
        <w:t xml:space="preserve"> są zawarte w polityce prywatności dostępnej pod adresem ……………………………………….</w:t>
      </w:r>
    </w:p>
    <w:p w:rsidR="00E753FE" w:rsidRPr="00E753FE" w:rsidRDefault="00E753FE" w:rsidP="00E753FE">
      <w:pPr>
        <w:pStyle w:val="A11"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b/>
          <w:szCs w:val="24"/>
        </w:rPr>
        <w:t xml:space="preserve">Wykonawca </w:t>
      </w:r>
      <w:r w:rsidRPr="00E753FE">
        <w:rPr>
          <w:szCs w:val="24"/>
        </w:rPr>
        <w:t xml:space="preserve">jest administratorem danych osobowych osób fizycznych, które zawierają niniejszą umowę w imieniu </w:t>
      </w:r>
      <w:r w:rsidRPr="00E753FE">
        <w:rPr>
          <w:b/>
          <w:szCs w:val="24"/>
        </w:rPr>
        <w:t>Wykonawcy</w:t>
      </w:r>
      <w:r w:rsidRPr="00E753FE">
        <w:rPr>
          <w:szCs w:val="24"/>
        </w:rPr>
        <w:t xml:space="preserve">, osób kontaktowych po stronie </w:t>
      </w:r>
      <w:r w:rsidRPr="00E753FE">
        <w:rPr>
          <w:b/>
          <w:szCs w:val="24"/>
        </w:rPr>
        <w:t>Wykonawcy</w:t>
      </w:r>
      <w:r w:rsidRPr="00E753FE">
        <w:rPr>
          <w:szCs w:val="24"/>
        </w:rPr>
        <w:t xml:space="preserve">, osób które są delegowane do wykonywania Umowy, a także innych osób, których dane osobowe mogą stać się dostępne dla  </w:t>
      </w:r>
      <w:r w:rsidRPr="00E753FE">
        <w:rPr>
          <w:b/>
          <w:szCs w:val="24"/>
        </w:rPr>
        <w:t>Zamawiającego</w:t>
      </w:r>
      <w:r w:rsidRPr="00E753FE">
        <w:rPr>
          <w:szCs w:val="24"/>
        </w:rPr>
        <w:t xml:space="preserve"> w toku realizacji Umowy. </w:t>
      </w:r>
      <w:r w:rsidRPr="00E753FE">
        <w:rPr>
          <w:b/>
          <w:szCs w:val="24"/>
        </w:rPr>
        <w:t>Wykonawca</w:t>
      </w:r>
      <w:r w:rsidRPr="00E753FE">
        <w:rPr>
          <w:szCs w:val="24"/>
        </w:rPr>
        <w:t xml:space="preserve">  powierza przetwarzanie danych osobowych tych osób </w:t>
      </w:r>
      <w:r w:rsidRPr="00E753FE">
        <w:rPr>
          <w:b/>
          <w:szCs w:val="24"/>
        </w:rPr>
        <w:t>Zamawiającemu</w:t>
      </w:r>
      <w:r w:rsidRPr="00E753FE">
        <w:rPr>
          <w:szCs w:val="24"/>
        </w:rPr>
        <w:t xml:space="preserve"> wyłącznie w celach i w zakresie realizacji umowy.</w:t>
      </w:r>
      <w:r w:rsidRPr="00E753FE">
        <w:rPr>
          <w:b/>
          <w:szCs w:val="24"/>
        </w:rPr>
        <w:t xml:space="preserve"> </w:t>
      </w:r>
      <w:r w:rsidRPr="00E753FE">
        <w:rPr>
          <w:szCs w:val="24"/>
        </w:rPr>
        <w:t xml:space="preserve">Powierzenie </w:t>
      </w:r>
      <w:r w:rsidRPr="00E753FE">
        <w:rPr>
          <w:b/>
          <w:szCs w:val="24"/>
        </w:rPr>
        <w:t>Zamawiającemu</w:t>
      </w:r>
      <w:r w:rsidRPr="00E753FE">
        <w:rPr>
          <w:szCs w:val="24"/>
        </w:rPr>
        <w:t xml:space="preserve"> przetwarzania danych osobowych </w:t>
      </w:r>
      <w:r w:rsidRPr="00E753FE">
        <w:rPr>
          <w:b/>
          <w:szCs w:val="24"/>
        </w:rPr>
        <w:t>Wykonawcy</w:t>
      </w:r>
      <w:r w:rsidRPr="00E753FE">
        <w:rPr>
          <w:szCs w:val="24"/>
        </w:rPr>
        <w:t xml:space="preserve">, które są niezbędne dla realizacji Umowy oraz przy zachowaniu wymaganych przepisami  zasad i procedur ochrony danych osobowych.  </w:t>
      </w:r>
    </w:p>
    <w:p w:rsidR="00E753FE" w:rsidRPr="00E753FE" w:rsidRDefault="00E753FE" w:rsidP="00E753FE">
      <w:pPr>
        <w:pStyle w:val="A11"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b/>
          <w:szCs w:val="24"/>
        </w:rPr>
        <w:t>Zamawiający</w:t>
      </w:r>
      <w:r w:rsidRPr="00E753FE">
        <w:rPr>
          <w:szCs w:val="24"/>
        </w:rPr>
        <w:t xml:space="preserve"> zobowiązuje się przetwarzać dane osobowe, o których mowa w ust. 1 powyżej, wyłącznie w celach i w zakresie, podanych które są niezbędne dla realizacji Umowy oraz przy zachowaniu wymaganych przepisami  zasad i procedur ochrony danych osobowych.  Zasady przetwarzania danych osobowych ww. osób przez  </w:t>
      </w:r>
      <w:r w:rsidRPr="00E753FE">
        <w:rPr>
          <w:b/>
          <w:szCs w:val="24"/>
        </w:rPr>
        <w:t xml:space="preserve">Zamawiającego </w:t>
      </w:r>
      <w:r w:rsidRPr="00E753FE">
        <w:rPr>
          <w:szCs w:val="24"/>
        </w:rPr>
        <w:t>są zawarte w polityce prywatności dostępnej pod adresem e-mail  tatiana.gajewczyk@okis.pl</w:t>
      </w:r>
    </w:p>
    <w:p w:rsidR="00E753FE" w:rsidRPr="00E753FE" w:rsidRDefault="00E753FE" w:rsidP="00E753FE">
      <w:pPr>
        <w:pStyle w:val="A11"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szCs w:val="24"/>
        </w:rPr>
        <w:t xml:space="preserve">Przetwarzanie danych osobowych o których mowa w ust. 1-4 powyżej jest niezbędne do celów wymienionych w art. 6 ust. 1, lit. f) </w:t>
      </w:r>
      <w:r w:rsidRPr="00E753FE">
        <w:rPr>
          <w:bCs/>
          <w:szCs w:val="24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95/46/WE (”</w:t>
      </w:r>
      <w:r w:rsidRPr="00E753FE">
        <w:rPr>
          <w:b/>
          <w:bCs/>
          <w:szCs w:val="24"/>
        </w:rPr>
        <w:t>RODO</w:t>
      </w:r>
      <w:r w:rsidRPr="00E753FE">
        <w:rPr>
          <w:bCs/>
          <w:szCs w:val="24"/>
        </w:rPr>
        <w:t>”), to jest do celów wynikających z prawnie uzasadnionych interesów realizowanych przez Strony, a wynikających z Umowy.</w:t>
      </w:r>
    </w:p>
    <w:p w:rsidR="00E753FE" w:rsidRPr="00E753FE" w:rsidRDefault="00E753FE" w:rsidP="00E753FE">
      <w:pPr>
        <w:pStyle w:val="A11"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bCs/>
          <w:szCs w:val="24"/>
        </w:rPr>
        <w:lastRenderedPageBreak/>
        <w:t>Strony, którym powierzono przetwarzanie danych  mają prawo powierzyć przetwarzanie danych osobowych dalszym przetwarzającym, o ile są nimi:</w:t>
      </w:r>
    </w:p>
    <w:p w:rsidR="00E753FE" w:rsidRPr="00E753FE" w:rsidRDefault="00E753FE" w:rsidP="00E753FE">
      <w:pPr>
        <w:pStyle w:val="A11"/>
        <w:numPr>
          <w:ilvl w:val="0"/>
          <w:numId w:val="8"/>
        </w:numPr>
        <w:rPr>
          <w:szCs w:val="24"/>
        </w:rPr>
      </w:pPr>
      <w:r w:rsidRPr="00E753FE">
        <w:rPr>
          <w:bCs/>
          <w:szCs w:val="24"/>
        </w:rPr>
        <w:t>firmy prowadzące księgowość dla danej Strony;</w:t>
      </w:r>
    </w:p>
    <w:p w:rsidR="00E753FE" w:rsidRPr="00E753FE" w:rsidRDefault="00E753FE" w:rsidP="00E753FE">
      <w:pPr>
        <w:pStyle w:val="A11"/>
        <w:numPr>
          <w:ilvl w:val="0"/>
          <w:numId w:val="8"/>
        </w:numPr>
        <w:rPr>
          <w:szCs w:val="24"/>
        </w:rPr>
      </w:pPr>
      <w:r w:rsidRPr="00E753FE">
        <w:rPr>
          <w:bCs/>
          <w:szCs w:val="24"/>
        </w:rPr>
        <w:t>firmy które korzystające z budynku biurowego ……….</w:t>
      </w:r>
    </w:p>
    <w:p w:rsidR="00E753FE" w:rsidRPr="00E753FE" w:rsidRDefault="00E753FE" w:rsidP="00E753FE">
      <w:pPr>
        <w:pStyle w:val="A11"/>
        <w:numPr>
          <w:ilvl w:val="0"/>
          <w:numId w:val="8"/>
        </w:numPr>
        <w:rPr>
          <w:szCs w:val="24"/>
        </w:rPr>
      </w:pPr>
      <w:r w:rsidRPr="00E753FE">
        <w:rPr>
          <w:bCs/>
          <w:szCs w:val="24"/>
        </w:rPr>
        <w:t>właściciel budynku biurowego przy ul. ………………………….;</w:t>
      </w:r>
    </w:p>
    <w:p w:rsidR="00E753FE" w:rsidRPr="00E753FE" w:rsidRDefault="00E753FE" w:rsidP="00E753FE">
      <w:pPr>
        <w:pStyle w:val="A11"/>
        <w:numPr>
          <w:ilvl w:val="0"/>
          <w:numId w:val="8"/>
        </w:numPr>
        <w:rPr>
          <w:szCs w:val="24"/>
        </w:rPr>
      </w:pPr>
      <w:r w:rsidRPr="00E753FE">
        <w:rPr>
          <w:szCs w:val="24"/>
        </w:rPr>
        <w:t xml:space="preserve">firmami świadczącymi usługi związane z realizacją Umowy, na które to firmy </w:t>
      </w:r>
      <w:r w:rsidRPr="00E753FE">
        <w:rPr>
          <w:b/>
          <w:szCs w:val="24"/>
        </w:rPr>
        <w:t xml:space="preserve">Zamawiający </w:t>
      </w:r>
      <w:r w:rsidRPr="00E753FE">
        <w:rPr>
          <w:szCs w:val="24"/>
        </w:rPr>
        <w:t>wyraził zgodę.</w:t>
      </w:r>
    </w:p>
    <w:p w:rsidR="00E753FE" w:rsidRPr="00E753FE" w:rsidRDefault="00E753FE" w:rsidP="00E753FE">
      <w:pPr>
        <w:pStyle w:val="A11"/>
        <w:numPr>
          <w:ilvl w:val="0"/>
          <w:numId w:val="0"/>
        </w:numPr>
        <w:ind w:left="284"/>
        <w:rPr>
          <w:szCs w:val="24"/>
        </w:rPr>
      </w:pPr>
      <w:r w:rsidRPr="00E753FE">
        <w:rPr>
          <w:bCs/>
          <w:szCs w:val="24"/>
        </w:rPr>
        <w:t xml:space="preserve">Powierzenie przetwarzania danych dalszym przetwarzającym jest możliwe jedynie pod warunkiem zapewnienia przez nich wypełnienia </w:t>
      </w:r>
      <w:r w:rsidRPr="00E753FE">
        <w:rPr>
          <w:szCs w:val="24"/>
        </w:rPr>
        <w:t>wymaganych przepisami  zasad i procedur ochrony danych osobowych, w szczególności zobowiązania się do zachowania poufności danych osobowych.</w:t>
      </w:r>
    </w:p>
    <w:p w:rsidR="00E753FE" w:rsidRPr="00E753FE" w:rsidRDefault="00E753FE" w:rsidP="00E753FE">
      <w:pPr>
        <w:pStyle w:val="A11"/>
        <w:numPr>
          <w:ilvl w:val="0"/>
          <w:numId w:val="7"/>
        </w:numPr>
        <w:ind w:left="284" w:hanging="284"/>
        <w:rPr>
          <w:szCs w:val="24"/>
        </w:rPr>
      </w:pPr>
      <w:r w:rsidRPr="00E753FE">
        <w:rPr>
          <w:szCs w:val="24"/>
        </w:rPr>
        <w:t xml:space="preserve">Każda ze Stron ponosi samodzielną, własną odpowiedzialność za przestrzeganie wymagań dotyczących ochrony danych osobowych, w szczególności  </w:t>
      </w:r>
      <w:r w:rsidRPr="00E753FE">
        <w:rPr>
          <w:b/>
          <w:szCs w:val="24"/>
        </w:rPr>
        <w:t>Wykonawca</w:t>
      </w:r>
      <w:r w:rsidRPr="00E753FE">
        <w:rPr>
          <w:szCs w:val="24"/>
        </w:rPr>
        <w:t xml:space="preserve"> naprawi wszelkie szkody poniesione przez </w:t>
      </w:r>
      <w:r w:rsidRPr="00E753FE">
        <w:rPr>
          <w:b/>
          <w:szCs w:val="24"/>
        </w:rPr>
        <w:t>Zamawiającego</w:t>
      </w:r>
      <w:r w:rsidRPr="00E753FE">
        <w:rPr>
          <w:szCs w:val="24"/>
        </w:rPr>
        <w:t xml:space="preserve">, jego personel lub podwykonawców w związku z naruszeniem właściwych wymagań ochrony danych osobowych przez </w:t>
      </w:r>
      <w:r w:rsidRPr="00E753FE">
        <w:rPr>
          <w:b/>
          <w:szCs w:val="24"/>
        </w:rPr>
        <w:t>Wykonawcę</w:t>
      </w:r>
      <w:r w:rsidRPr="00E753FE">
        <w:rPr>
          <w:szCs w:val="24"/>
        </w:rPr>
        <w:t xml:space="preserve"> lub podmioty za które odpowiada.</w:t>
      </w:r>
    </w:p>
    <w:p w:rsidR="00E753FE" w:rsidRPr="00E753FE" w:rsidRDefault="00E753FE" w:rsidP="00E753FE">
      <w:pPr>
        <w:rPr>
          <w:rFonts w:ascii="Calibri" w:hAnsi="Calibri"/>
          <w:b/>
          <w:sz w:val="22"/>
          <w:szCs w:val="22"/>
        </w:rPr>
      </w:pPr>
    </w:p>
    <w:p w:rsidR="00097364" w:rsidRPr="00E753FE" w:rsidRDefault="00E753FE" w:rsidP="00E753FE">
      <w:pPr>
        <w:jc w:val="center"/>
        <w:rPr>
          <w:b/>
          <w:sz w:val="24"/>
          <w:lang/>
        </w:rPr>
      </w:pPr>
      <w:r w:rsidRPr="00E753FE">
        <w:rPr>
          <w:b/>
          <w:sz w:val="24"/>
          <w:lang/>
        </w:rPr>
        <w:t>§ 10</w:t>
      </w:r>
    </w:p>
    <w:p w:rsidR="00E753FE" w:rsidRDefault="00E753FE">
      <w:pPr>
        <w:jc w:val="both"/>
        <w:rPr>
          <w:sz w:val="24"/>
          <w:lang/>
        </w:rPr>
      </w:pPr>
      <w:r>
        <w:rPr>
          <w:sz w:val="24"/>
          <w:lang/>
        </w:rPr>
        <w:t>Zamawiający oświadcza, że przysługują mu autorskie prawa majątkowe do merytorycznej zawartości publikacji.</w:t>
      </w:r>
    </w:p>
    <w:p w:rsidR="00E753FE" w:rsidRDefault="00E753FE">
      <w:pPr>
        <w:jc w:val="both"/>
        <w:rPr>
          <w:sz w:val="24"/>
          <w:lang/>
        </w:rPr>
      </w:pPr>
      <w:r>
        <w:rPr>
          <w:sz w:val="24"/>
          <w:lang/>
        </w:rPr>
        <w:t>Wykonawca nie jest upoważniony do rozpowszechniania zarówno materiałów składających się na publikację, jak i publikacji po ukończeniu druku.</w:t>
      </w:r>
    </w:p>
    <w:p w:rsidR="00FD04A3" w:rsidRDefault="00FD04A3">
      <w:pPr>
        <w:jc w:val="both"/>
        <w:rPr>
          <w:b/>
          <w:sz w:val="24"/>
          <w:lang/>
        </w:rPr>
      </w:pPr>
      <w:r>
        <w:rPr>
          <w:sz w:val="24"/>
          <w:lang/>
        </w:rPr>
        <w:t>Do spraw nie uregulowanych niniejszą umową mają zastosowanie przepisy kodeksu cywilnego.</w:t>
      </w:r>
    </w:p>
    <w:p w:rsidR="00FD04A3" w:rsidRDefault="00FD04A3">
      <w:pPr>
        <w:jc w:val="both"/>
        <w:rPr>
          <w:sz w:val="24"/>
          <w:lang/>
        </w:rPr>
      </w:pPr>
      <w:r>
        <w:rPr>
          <w:sz w:val="24"/>
          <w:lang/>
        </w:rPr>
        <w:t>Spory wynikłe na tle realizacji niniejszej umowy rozstrzygane będą przez sąd właściwy zamiejscowo dla Zamawiającego.</w:t>
      </w:r>
    </w:p>
    <w:p w:rsidR="00E753FE" w:rsidRDefault="00E753FE">
      <w:pPr>
        <w:jc w:val="both"/>
        <w:rPr>
          <w:sz w:val="24"/>
          <w:lang/>
        </w:rPr>
      </w:pPr>
      <w:r>
        <w:rPr>
          <w:sz w:val="24"/>
          <w:lang/>
        </w:rPr>
        <w:t>Osobami odpowiedzialnymi za realizację postanowień umowy są:</w:t>
      </w:r>
    </w:p>
    <w:p w:rsidR="00E753FE" w:rsidRDefault="00E753FE">
      <w:pPr>
        <w:jc w:val="both"/>
        <w:rPr>
          <w:sz w:val="24"/>
          <w:lang/>
        </w:rPr>
      </w:pPr>
      <w:r>
        <w:rPr>
          <w:sz w:val="24"/>
          <w:lang/>
        </w:rPr>
        <w:t>1) ze strony Zamawiającego - ……………….., tel. ……………, e-mail ……………….</w:t>
      </w:r>
    </w:p>
    <w:p w:rsidR="00E753FE" w:rsidRDefault="00E753FE" w:rsidP="00E753FE">
      <w:pPr>
        <w:jc w:val="both"/>
        <w:rPr>
          <w:sz w:val="24"/>
          <w:lang/>
        </w:rPr>
      </w:pPr>
      <w:r>
        <w:rPr>
          <w:sz w:val="24"/>
          <w:lang/>
        </w:rPr>
        <w:t xml:space="preserve">2) </w:t>
      </w:r>
      <w:r>
        <w:rPr>
          <w:sz w:val="24"/>
          <w:lang/>
        </w:rPr>
        <w:t xml:space="preserve">ze strony </w:t>
      </w:r>
      <w:r>
        <w:rPr>
          <w:sz w:val="24"/>
          <w:lang/>
        </w:rPr>
        <w:t xml:space="preserve">Wykonawcy </w:t>
      </w:r>
      <w:r>
        <w:rPr>
          <w:sz w:val="24"/>
          <w:lang/>
        </w:rPr>
        <w:t>- ……………….., tel. ……………, e-mail ……………….</w:t>
      </w:r>
    </w:p>
    <w:p w:rsidR="00E753FE" w:rsidRDefault="00E753FE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ind w:left="3540" w:firstLine="708"/>
        <w:jc w:val="both"/>
        <w:rPr>
          <w:b/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10</w:t>
      </w:r>
    </w:p>
    <w:p w:rsidR="00FD04A3" w:rsidRDefault="00FD04A3">
      <w:pPr>
        <w:jc w:val="both"/>
        <w:rPr>
          <w:b/>
          <w:sz w:val="24"/>
          <w:lang/>
        </w:rPr>
      </w:pPr>
      <w:r>
        <w:rPr>
          <w:sz w:val="24"/>
          <w:lang/>
        </w:rPr>
        <w:t>Wszelkie zmiany i uzupełnienia treści umowy wymagają formy pisemnej w postaci aneksu do umowy.</w:t>
      </w:r>
    </w:p>
    <w:p w:rsidR="00FD04A3" w:rsidRDefault="00FD04A3">
      <w:pPr>
        <w:ind w:left="3540" w:firstLine="708"/>
        <w:jc w:val="both"/>
        <w:rPr>
          <w:b/>
          <w:sz w:val="24"/>
          <w:lang/>
        </w:rPr>
      </w:pPr>
    </w:p>
    <w:p w:rsidR="00FD04A3" w:rsidRDefault="00FD04A3">
      <w:pPr>
        <w:ind w:left="3540" w:firstLine="708"/>
        <w:jc w:val="both"/>
        <w:rPr>
          <w:sz w:val="24"/>
          <w:lang/>
        </w:rPr>
      </w:pPr>
      <w:r>
        <w:rPr>
          <w:b/>
          <w:sz w:val="24"/>
          <w:lang/>
        </w:rPr>
        <w:t>§ 11</w:t>
      </w:r>
    </w:p>
    <w:p w:rsidR="00FD04A3" w:rsidRDefault="00FD04A3">
      <w:pPr>
        <w:jc w:val="both"/>
        <w:rPr>
          <w:sz w:val="24"/>
          <w:lang/>
        </w:rPr>
      </w:pPr>
      <w:r>
        <w:rPr>
          <w:sz w:val="24"/>
          <w:lang/>
        </w:rPr>
        <w:t>Umowę sporządzono w dwóch jednobrzmiących egzemplarzach, po jednym dla każdej ze stron.</w:t>
      </w: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jc w:val="both"/>
        <w:rPr>
          <w:sz w:val="24"/>
          <w:lang/>
        </w:rPr>
      </w:pPr>
      <w:bookmarkStart w:id="0" w:name="_GoBack"/>
      <w:bookmarkEnd w:id="0"/>
    </w:p>
    <w:p w:rsidR="00FD04A3" w:rsidRDefault="00FD04A3">
      <w:pPr>
        <w:jc w:val="both"/>
        <w:rPr>
          <w:sz w:val="24"/>
          <w:lang/>
        </w:rPr>
      </w:pPr>
    </w:p>
    <w:p w:rsidR="00FD04A3" w:rsidRDefault="00FD04A3">
      <w:pPr>
        <w:jc w:val="both"/>
      </w:pPr>
      <w:r>
        <w:rPr>
          <w:sz w:val="24"/>
          <w:lang/>
        </w:rPr>
        <w:t xml:space="preserve">                    ZAMAWIAJĄCY                                                WYKONAWCA</w:t>
      </w:r>
    </w:p>
    <w:p w:rsidR="00FD04A3" w:rsidRDefault="00FD04A3">
      <w:pPr>
        <w:jc w:val="both"/>
      </w:pPr>
    </w:p>
    <w:sectPr w:rsidR="00FD04A3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29" w:rsidRDefault="00031729">
      <w:r>
        <w:separator/>
      </w:r>
    </w:p>
  </w:endnote>
  <w:endnote w:type="continuationSeparator" w:id="0">
    <w:p w:rsidR="00031729" w:rsidRDefault="0003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3" w:rsidRDefault="008A0A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1905" t="63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4A3" w:rsidRDefault="00FD04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A0A3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" stroked="f">
              <v:fill opacity="0"/>
              <v:textbox inset="0,0,0,0">
                <w:txbxContent>
                  <w:p w:rsidR="00FD04A3" w:rsidRDefault="00FD04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A0A3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29" w:rsidRDefault="00031729">
      <w:r>
        <w:separator/>
      </w:r>
    </w:p>
  </w:footnote>
  <w:footnote w:type="continuationSeparator" w:id="0">
    <w:p w:rsidR="00031729" w:rsidRDefault="0003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A41225"/>
    <w:multiLevelType w:val="multilevel"/>
    <w:tmpl w:val="37FC11B8"/>
    <w:lvl w:ilvl="0">
      <w:start w:val="1"/>
      <w:numFmt w:val="upperRoman"/>
      <w:pStyle w:val="AI"/>
      <w:lvlText w:val="%1."/>
      <w:lvlJc w:val="center"/>
      <w:pPr>
        <w:tabs>
          <w:tab w:val="num" w:pos="539"/>
        </w:tabs>
        <w:ind w:left="539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11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1440" w:hanging="73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6B435BA"/>
    <w:multiLevelType w:val="hybridMultilevel"/>
    <w:tmpl w:val="0E066F5E"/>
    <w:lvl w:ilvl="0" w:tplc="8F0A0CD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24602DF5"/>
    <w:multiLevelType w:val="hybridMultilevel"/>
    <w:tmpl w:val="72F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52B8"/>
    <w:multiLevelType w:val="hybridMultilevel"/>
    <w:tmpl w:val="C3B6C018"/>
    <w:lvl w:ilvl="0" w:tplc="E70AF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BC11A5"/>
    <w:multiLevelType w:val="hybridMultilevel"/>
    <w:tmpl w:val="52C0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7"/>
    <w:rsid w:val="00031729"/>
    <w:rsid w:val="00097364"/>
    <w:rsid w:val="000F27AB"/>
    <w:rsid w:val="00104886"/>
    <w:rsid w:val="00187DA8"/>
    <w:rsid w:val="001935A8"/>
    <w:rsid w:val="001C1C6F"/>
    <w:rsid w:val="002C6E11"/>
    <w:rsid w:val="003059BC"/>
    <w:rsid w:val="003218C3"/>
    <w:rsid w:val="003C38FE"/>
    <w:rsid w:val="00467DA9"/>
    <w:rsid w:val="00497216"/>
    <w:rsid w:val="004D6709"/>
    <w:rsid w:val="004F1D4F"/>
    <w:rsid w:val="00551567"/>
    <w:rsid w:val="005661CA"/>
    <w:rsid w:val="006678F2"/>
    <w:rsid w:val="00684B05"/>
    <w:rsid w:val="006A363E"/>
    <w:rsid w:val="006C7421"/>
    <w:rsid w:val="007E7DC2"/>
    <w:rsid w:val="008A062A"/>
    <w:rsid w:val="008A0A3E"/>
    <w:rsid w:val="0096350B"/>
    <w:rsid w:val="00A66A25"/>
    <w:rsid w:val="00B06D9E"/>
    <w:rsid w:val="00B21847"/>
    <w:rsid w:val="00B574F4"/>
    <w:rsid w:val="00B867C5"/>
    <w:rsid w:val="00BA5B15"/>
    <w:rsid w:val="00BE3788"/>
    <w:rsid w:val="00BE531E"/>
    <w:rsid w:val="00C34A92"/>
    <w:rsid w:val="00C918E2"/>
    <w:rsid w:val="00D41D38"/>
    <w:rsid w:val="00D675B1"/>
    <w:rsid w:val="00E10AB4"/>
    <w:rsid w:val="00E753FE"/>
    <w:rsid w:val="00FB1DE3"/>
    <w:rsid w:val="00FD04A3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48"/>
      <w:jc w:val="both"/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grubienie1">
    <w:name w:val="Pogrubienie1"/>
    <w:rPr>
      <w:b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2C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">
    <w:name w:val="A  I"/>
    <w:basedOn w:val="Normalny"/>
    <w:rsid w:val="00E753FE"/>
    <w:pPr>
      <w:numPr>
        <w:numId w:val="6"/>
      </w:numPr>
      <w:tabs>
        <w:tab w:val="clear" w:pos="539"/>
        <w:tab w:val="num" w:pos="397"/>
      </w:tabs>
      <w:suppressAutoHyphens w:val="0"/>
      <w:overflowPunct w:val="0"/>
      <w:autoSpaceDE w:val="0"/>
      <w:autoSpaceDN w:val="0"/>
      <w:adjustRightInd w:val="0"/>
      <w:spacing w:before="240" w:after="240"/>
      <w:ind w:left="397"/>
      <w:jc w:val="center"/>
      <w:textAlignment w:val="baseline"/>
    </w:pPr>
    <w:rPr>
      <w:b/>
      <w:sz w:val="24"/>
      <w:lang w:eastAsia="pl-PL"/>
    </w:rPr>
  </w:style>
  <w:style w:type="paragraph" w:customStyle="1" w:styleId="A11">
    <w:name w:val="A 1.1."/>
    <w:basedOn w:val="Normalny"/>
    <w:rsid w:val="00E753FE"/>
    <w:pPr>
      <w:numPr>
        <w:ilvl w:val="1"/>
        <w:numId w:val="6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42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48"/>
      <w:jc w:val="both"/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grubienie1">
    <w:name w:val="Pogrubienie1"/>
    <w:rPr>
      <w:b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2C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">
    <w:name w:val="A  I"/>
    <w:basedOn w:val="Normalny"/>
    <w:rsid w:val="00E753FE"/>
    <w:pPr>
      <w:numPr>
        <w:numId w:val="6"/>
      </w:numPr>
      <w:tabs>
        <w:tab w:val="clear" w:pos="539"/>
        <w:tab w:val="num" w:pos="397"/>
      </w:tabs>
      <w:suppressAutoHyphens w:val="0"/>
      <w:overflowPunct w:val="0"/>
      <w:autoSpaceDE w:val="0"/>
      <w:autoSpaceDN w:val="0"/>
      <w:adjustRightInd w:val="0"/>
      <w:spacing w:before="240" w:after="240"/>
      <w:ind w:left="397"/>
      <w:jc w:val="center"/>
      <w:textAlignment w:val="baseline"/>
    </w:pPr>
    <w:rPr>
      <w:b/>
      <w:sz w:val="24"/>
      <w:lang w:eastAsia="pl-PL"/>
    </w:rPr>
  </w:style>
  <w:style w:type="paragraph" w:customStyle="1" w:styleId="A11">
    <w:name w:val="A 1.1."/>
    <w:basedOn w:val="Normalny"/>
    <w:rsid w:val="00E753FE"/>
    <w:pPr>
      <w:numPr>
        <w:ilvl w:val="1"/>
        <w:numId w:val="6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42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UM</dc:creator>
  <cp:lastModifiedBy>Barbara Paruch</cp:lastModifiedBy>
  <cp:revision>2</cp:revision>
  <cp:lastPrinted>2021-06-11T10:36:00Z</cp:lastPrinted>
  <dcterms:created xsi:type="dcterms:W3CDTF">2021-06-11T11:41:00Z</dcterms:created>
  <dcterms:modified xsi:type="dcterms:W3CDTF">2021-06-11T11:41:00Z</dcterms:modified>
</cp:coreProperties>
</file>